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2" w:rsidRDefault="00F77792" w:rsidP="00F77792">
      <w:pPr>
        <w:jc w:val="right"/>
      </w:pPr>
      <w:r>
        <w:rPr>
          <w:rFonts w:ascii="Calibri" w:hAnsi="Calibri" w:cs="Calibri"/>
          <w:i/>
          <w:szCs w:val="20"/>
        </w:rPr>
        <w:t>Załącznik nr 1</w:t>
      </w:r>
    </w:p>
    <w:p w:rsidR="00F77792" w:rsidRDefault="00F77792" w:rsidP="00F77792">
      <w:pPr>
        <w:rPr>
          <w:rFonts w:ascii="Calibri" w:hAnsi="Calibri" w:cs="Calibri"/>
          <w:szCs w:val="20"/>
        </w:rPr>
      </w:pPr>
    </w:p>
    <w:p w:rsidR="00F77792" w:rsidRDefault="00F77792" w:rsidP="00F77792">
      <w:pPr>
        <w:rPr>
          <w:rFonts w:ascii="Calibri" w:hAnsi="Calibri" w:cs="Calibri"/>
          <w:szCs w:val="20"/>
        </w:rPr>
      </w:pPr>
    </w:p>
    <w:p w:rsidR="00F77792" w:rsidRDefault="00F77792" w:rsidP="00F77792">
      <w:pPr>
        <w:rPr>
          <w:rFonts w:ascii="Calibri" w:hAnsi="Calibri" w:cs="Calibri"/>
          <w:szCs w:val="20"/>
        </w:rPr>
      </w:pPr>
    </w:p>
    <w:p w:rsidR="00F77792" w:rsidRDefault="00F77792" w:rsidP="00F77792">
      <w:r>
        <w:rPr>
          <w:rFonts w:ascii="Calibri" w:eastAsia="Calibri" w:hAnsi="Calibri" w:cs="Calibri"/>
          <w:sz w:val="16"/>
          <w:szCs w:val="16"/>
        </w:rPr>
        <w:t>…………………………</w:t>
      </w:r>
      <w:r>
        <w:rPr>
          <w:rFonts w:ascii="Calibri" w:hAnsi="Calibri" w:cs="Calibri"/>
          <w:sz w:val="16"/>
          <w:szCs w:val="16"/>
        </w:rPr>
        <w:t>.………………</w:t>
      </w:r>
    </w:p>
    <w:p w:rsidR="00F77792" w:rsidRDefault="00F77792" w:rsidP="00F77792">
      <w:r>
        <w:rPr>
          <w:rFonts w:ascii="Calibri" w:hAnsi="Calibri" w:cs="Calibri"/>
          <w:sz w:val="20"/>
        </w:rPr>
        <w:t>(pieczęć wykonawcy)</w:t>
      </w:r>
    </w:p>
    <w:p w:rsidR="00F77792" w:rsidRDefault="00F77792" w:rsidP="00F77792">
      <w:pPr>
        <w:pStyle w:val="Tekstpodstawowy"/>
        <w:spacing w:after="0"/>
        <w:jc w:val="center"/>
        <w:rPr>
          <w:rFonts w:ascii="Calibri" w:hAnsi="Calibri" w:cs="Calibri"/>
          <w:b/>
          <w:szCs w:val="20"/>
        </w:rPr>
      </w:pPr>
    </w:p>
    <w:p w:rsidR="00F77792" w:rsidRDefault="00F77792" w:rsidP="00F77792">
      <w:pPr>
        <w:jc w:val="center"/>
      </w:pPr>
      <w:r>
        <w:rPr>
          <w:rFonts w:ascii="Calibri" w:hAnsi="Calibri" w:cs="Calibri"/>
          <w:b/>
          <w:bCs/>
        </w:rPr>
        <w:t>OFERTA</w:t>
      </w:r>
    </w:p>
    <w:p w:rsidR="00F77792" w:rsidRDefault="00F77792" w:rsidP="00F77792">
      <w:pPr>
        <w:rPr>
          <w:rFonts w:ascii="Calibri" w:hAnsi="Calibri" w:cs="Calibri"/>
          <w:b/>
          <w:i/>
          <w:u w:val="single"/>
        </w:rPr>
      </w:pPr>
    </w:p>
    <w:p w:rsidR="00F77792" w:rsidRDefault="00F77792" w:rsidP="00F77792">
      <w:r>
        <w:rPr>
          <w:rFonts w:ascii="Calibri" w:hAnsi="Calibri" w:cs="Calibri"/>
          <w:b/>
          <w:i/>
          <w:u w:val="single"/>
        </w:rPr>
        <w:t>Dane dotyczące Wykonawcy:</w:t>
      </w:r>
      <w:r w:rsidR="003D04C4">
        <w:rPr>
          <w:rFonts w:ascii="Calibri" w:hAnsi="Calibri" w:cs="Calibri"/>
          <w:b/>
          <w:i/>
          <w:u w:val="single"/>
        </w:rPr>
        <w:t xml:space="preserve"> </w:t>
      </w:r>
    </w:p>
    <w:p w:rsidR="00F77792" w:rsidRDefault="00F77792" w:rsidP="00F77792">
      <w:pPr>
        <w:rPr>
          <w:rFonts w:ascii="Calibri" w:hAnsi="Calibri" w:cs="Calibri"/>
          <w:b/>
          <w:i/>
          <w:u w:val="single"/>
        </w:rPr>
      </w:pPr>
    </w:p>
    <w:p w:rsidR="00F02642" w:rsidRPr="00BC7A5C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Nazwa: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......................................................................................................</w:t>
      </w:r>
    </w:p>
    <w:p w:rsidR="00F02642" w:rsidRPr="00BC7A5C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Siedziba: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.....................................................................................................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</w:p>
    <w:p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Strona internetowa: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t>.................................</w:t>
      </w:r>
      <w:r w:rsidRPr="00BC7A5C">
        <w:rPr>
          <w:rFonts w:ascii="Calibri" w:hAnsi="Calibri" w:cs="Calibri"/>
        </w:rPr>
        <w:t xml:space="preserve"> </w:t>
      </w:r>
    </w:p>
    <w:p w:rsidR="00140914" w:rsidRDefault="00F02642" w:rsidP="00F02642">
      <w:pPr>
        <w:tabs>
          <w:tab w:val="left" w:pos="0"/>
        </w:tabs>
        <w:spacing w:before="120" w:after="120"/>
      </w:pPr>
      <w:r w:rsidRPr="00BC7A5C">
        <w:rPr>
          <w:rFonts w:ascii="Calibri" w:hAnsi="Calibri" w:cs="Calibri"/>
        </w:rPr>
        <w:t>Adres poczty elektronicznej:</w:t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</w:t>
      </w:r>
    </w:p>
    <w:p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telefonu kontaktowego:</w:t>
      </w:r>
      <w:r w:rsidR="00140914">
        <w:rPr>
          <w:rFonts w:ascii="Calibri" w:hAnsi="Calibri" w:cs="Calibri"/>
        </w:rPr>
        <w:t>..............................</w:t>
      </w:r>
      <w:r w:rsidRPr="00BC7A5C">
        <w:rPr>
          <w:rFonts w:ascii="Calibri" w:hAnsi="Calibri" w:cs="Calibri"/>
        </w:rPr>
        <w:tab/>
      </w:r>
    </w:p>
    <w:p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REGON: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</w:t>
      </w:r>
    </w:p>
    <w:p w:rsidR="00F02642" w:rsidRPr="00BC7A5C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BC7A5C">
        <w:rPr>
          <w:rFonts w:ascii="Calibri" w:hAnsi="Calibri" w:cs="Calibri"/>
        </w:rPr>
        <w:t>Numer NIP:</w:t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Pr="00BC7A5C">
        <w:rPr>
          <w:rFonts w:ascii="Calibri" w:hAnsi="Calibri" w:cs="Calibri"/>
        </w:rPr>
        <w:tab/>
      </w:r>
      <w:r w:rsidR="00140914">
        <w:rPr>
          <w:rFonts w:ascii="Calibri" w:hAnsi="Calibri" w:cs="Calibri"/>
        </w:rPr>
        <w:t>.................................</w:t>
      </w:r>
    </w:p>
    <w:p w:rsidR="00F77792" w:rsidRPr="00BC7A5C" w:rsidRDefault="00F77792" w:rsidP="00F77792">
      <w:pPr>
        <w:jc w:val="both"/>
        <w:rPr>
          <w:rFonts w:ascii="Calibri" w:hAnsi="Calibri" w:cs="Calibri"/>
        </w:rPr>
      </w:pPr>
    </w:p>
    <w:p w:rsidR="00F77792" w:rsidRDefault="00F77792" w:rsidP="00F77792">
      <w:pPr>
        <w:jc w:val="both"/>
        <w:rPr>
          <w:rFonts w:ascii="Calibri" w:hAnsi="Calibri" w:cs="Calibri"/>
          <w:i/>
          <w:u w:val="single"/>
        </w:rPr>
      </w:pPr>
      <w:r w:rsidRPr="000A7EF8">
        <w:rPr>
          <w:rFonts w:ascii="Calibri" w:hAnsi="Calibri" w:cs="Calibri"/>
          <w:i/>
          <w:u w:val="single"/>
        </w:rPr>
        <w:t xml:space="preserve">Dane dotyczące Zamawiającego: </w:t>
      </w:r>
    </w:p>
    <w:p w:rsidR="00306F27" w:rsidRPr="000A7EF8" w:rsidRDefault="00306F27" w:rsidP="00F77792">
      <w:pPr>
        <w:jc w:val="both"/>
      </w:pPr>
    </w:p>
    <w:p w:rsidR="00306F27" w:rsidRPr="00306F27" w:rsidRDefault="00306F27" w:rsidP="00306F27">
      <w:pPr>
        <w:jc w:val="both"/>
        <w:rPr>
          <w:rFonts w:ascii="Calibri" w:hAnsi="Calibri" w:cs="Calibri"/>
        </w:rPr>
      </w:pPr>
      <w:r w:rsidRPr="00306F27">
        <w:rPr>
          <w:rFonts w:ascii="Calibri" w:hAnsi="Calibri" w:cs="Calibri"/>
        </w:rPr>
        <w:t>Krakowska Prowincja Zakonu Karmelitów Bosych</w:t>
      </w:r>
      <w:r w:rsidRPr="00306F27">
        <w:rPr>
          <w:rFonts w:ascii="Calibri" w:hAnsi="Calibri" w:cs="Calibri"/>
        </w:rPr>
        <w:tab/>
      </w:r>
      <w:r w:rsidRPr="00306F27">
        <w:rPr>
          <w:rFonts w:ascii="Calibri" w:hAnsi="Calibri" w:cs="Calibri"/>
        </w:rPr>
        <w:tab/>
      </w:r>
      <w:r w:rsidRPr="00306F27">
        <w:rPr>
          <w:rFonts w:ascii="Calibri" w:hAnsi="Calibri" w:cs="Calibri"/>
        </w:rPr>
        <w:tab/>
      </w:r>
    </w:p>
    <w:p w:rsidR="00306F27" w:rsidRPr="00306F27" w:rsidRDefault="00306F27" w:rsidP="00306F27">
      <w:pPr>
        <w:jc w:val="both"/>
        <w:rPr>
          <w:rFonts w:ascii="Calibri" w:hAnsi="Calibri" w:cs="Calibri"/>
        </w:rPr>
      </w:pPr>
      <w:r w:rsidRPr="00306F27">
        <w:rPr>
          <w:rFonts w:ascii="Calibri" w:hAnsi="Calibri" w:cs="Calibri"/>
        </w:rPr>
        <w:t>ul. Z. Glogera 5</w:t>
      </w:r>
    </w:p>
    <w:p w:rsidR="00306F27" w:rsidRPr="00306F27" w:rsidRDefault="00306F27" w:rsidP="00306F27">
      <w:pPr>
        <w:jc w:val="both"/>
        <w:rPr>
          <w:rFonts w:ascii="Calibri" w:hAnsi="Calibri" w:cs="Calibri"/>
        </w:rPr>
      </w:pPr>
      <w:r w:rsidRPr="00306F27">
        <w:rPr>
          <w:rFonts w:ascii="Calibri" w:hAnsi="Calibri" w:cs="Calibri"/>
        </w:rPr>
        <w:t>31-222 Kraków</w:t>
      </w:r>
    </w:p>
    <w:p w:rsidR="00F77792" w:rsidRPr="000A7EF8" w:rsidRDefault="00306F27" w:rsidP="00306F27">
      <w:pPr>
        <w:jc w:val="both"/>
        <w:rPr>
          <w:rFonts w:ascii="Calibri" w:hAnsi="Calibri" w:cs="Calibri"/>
        </w:rPr>
      </w:pPr>
      <w:r w:rsidRPr="00306F27">
        <w:rPr>
          <w:rFonts w:ascii="Calibri" w:hAnsi="Calibri" w:cs="Calibri"/>
        </w:rPr>
        <w:t>adres e-mail ekonomocd@gmail.com tel. +48 12 416 85 10</w:t>
      </w:r>
    </w:p>
    <w:p w:rsidR="00306F27" w:rsidRDefault="00306F27" w:rsidP="00F77792">
      <w:pPr>
        <w:jc w:val="both"/>
        <w:rPr>
          <w:rFonts w:ascii="Calibri" w:hAnsi="Calibri" w:cs="Calibri"/>
          <w:b/>
          <w:i/>
          <w:u w:val="single"/>
        </w:rPr>
      </w:pPr>
    </w:p>
    <w:p w:rsidR="00306F27" w:rsidRDefault="00306F27" w:rsidP="00F77792">
      <w:pPr>
        <w:jc w:val="both"/>
        <w:rPr>
          <w:rFonts w:ascii="Calibri" w:hAnsi="Calibri" w:cs="Calibri"/>
          <w:b/>
          <w:i/>
          <w:u w:val="single"/>
        </w:rPr>
      </w:pPr>
    </w:p>
    <w:p w:rsidR="00306F27" w:rsidRDefault="00306F27" w:rsidP="00F77792">
      <w:pPr>
        <w:jc w:val="both"/>
        <w:rPr>
          <w:rFonts w:ascii="Calibri" w:hAnsi="Calibri" w:cs="Calibri"/>
          <w:b/>
          <w:i/>
          <w:u w:val="single"/>
        </w:rPr>
      </w:pPr>
    </w:p>
    <w:p w:rsidR="00F77792" w:rsidRPr="000A7EF8" w:rsidRDefault="00F77792" w:rsidP="00F77792">
      <w:pPr>
        <w:jc w:val="both"/>
      </w:pPr>
      <w:r w:rsidRPr="000A7EF8">
        <w:rPr>
          <w:rFonts w:ascii="Calibri" w:hAnsi="Calibri" w:cs="Calibri"/>
          <w:b/>
          <w:i/>
          <w:u w:val="single"/>
        </w:rPr>
        <w:t xml:space="preserve">Zobowiązania wykonawcy: </w:t>
      </w:r>
    </w:p>
    <w:p w:rsidR="00F77792" w:rsidRPr="000A7EF8" w:rsidRDefault="00F77792" w:rsidP="00F77792">
      <w:pPr>
        <w:jc w:val="both"/>
        <w:rPr>
          <w:rFonts w:ascii="Calibri" w:hAnsi="Calibri" w:cs="Calibri"/>
          <w:b/>
          <w:i/>
          <w:u w:val="single"/>
        </w:rPr>
      </w:pPr>
    </w:p>
    <w:p w:rsidR="00F51B37" w:rsidRPr="00D2536E" w:rsidRDefault="00F77792" w:rsidP="008A41A7">
      <w:pPr>
        <w:jc w:val="both"/>
        <w:rPr>
          <w:rFonts w:ascii="Calibri" w:hAnsi="Calibri" w:cs="Calibri"/>
        </w:rPr>
      </w:pPr>
      <w:r w:rsidRPr="000A7EF8">
        <w:rPr>
          <w:rFonts w:ascii="Calibri" w:hAnsi="Calibri" w:cs="Calibri"/>
        </w:rPr>
        <w:t xml:space="preserve">Nawiązując do zapytania </w:t>
      </w:r>
      <w:r w:rsidRPr="00D2536E">
        <w:rPr>
          <w:rFonts w:ascii="Calibri" w:hAnsi="Calibri" w:cs="Calibri"/>
        </w:rPr>
        <w:t xml:space="preserve">ofertowego dotyczącego realizacji zamówienia  </w:t>
      </w:r>
    </w:p>
    <w:p w:rsidR="008A41A7" w:rsidRPr="00D2536E" w:rsidRDefault="00306F27" w:rsidP="008A41A7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pn</w:t>
      </w:r>
      <w:r w:rsidR="00F77792" w:rsidRPr="00D2536E">
        <w:rPr>
          <w:rFonts w:ascii="Calibri" w:hAnsi="Calibri" w:cs="Calibri"/>
        </w:rPr>
        <w:t>.</w:t>
      </w:r>
      <w:r w:rsidR="00F51B37" w:rsidRPr="00D2536E">
        <w:t> </w:t>
      </w:r>
      <w:r w:rsidR="008A41A7" w:rsidRPr="00D2536E">
        <w:rPr>
          <w:rFonts w:ascii="Calibri" w:hAnsi="Calibri" w:cs="Calibri"/>
          <w:b/>
          <w:i/>
        </w:rPr>
        <w:t xml:space="preserve"> </w:t>
      </w:r>
      <w:r w:rsidRPr="00306F27">
        <w:rPr>
          <w:rFonts w:ascii="Calibri" w:hAnsi="Calibri" w:cs="Calibri"/>
          <w:b/>
          <w:i/>
        </w:rPr>
        <w:t xml:space="preserve">„Energomodernizacja Klasztoru Karmelitów Bosych w Krakowie – Glogera”– </w:t>
      </w:r>
      <w:r>
        <w:rPr>
          <w:rFonts w:ascii="Calibri" w:hAnsi="Calibri" w:cs="Calibri"/>
          <w:b/>
          <w:i/>
        </w:rPr>
        <w:t xml:space="preserve">                                           </w:t>
      </w:r>
      <w:r w:rsidRPr="00306F27">
        <w:rPr>
          <w:rFonts w:ascii="Calibri" w:hAnsi="Calibri" w:cs="Calibri"/>
          <w:b/>
          <w:i/>
        </w:rPr>
        <w:t>zarządzanie projektem i nadzór nad realizacją</w:t>
      </w:r>
    </w:p>
    <w:p w:rsidR="00F77792" w:rsidRPr="00D2536E" w:rsidRDefault="00F77792" w:rsidP="00F77792">
      <w:pPr>
        <w:rPr>
          <w:rFonts w:ascii="Calibri" w:hAnsi="Calibri" w:cs="Calibri"/>
          <w:b/>
        </w:rPr>
      </w:pPr>
    </w:p>
    <w:p w:rsidR="00F77792" w:rsidRPr="00D2536E" w:rsidRDefault="00F77792" w:rsidP="00F77792">
      <w:r w:rsidRPr="00D2536E">
        <w:rPr>
          <w:rFonts w:ascii="Calibri" w:eastAsia="Calibri" w:hAnsi="Calibri" w:cs="Calibri"/>
          <w:b/>
        </w:rPr>
        <w:t xml:space="preserve"> </w:t>
      </w:r>
    </w:p>
    <w:p w:rsidR="00F77792" w:rsidRPr="00D2536E" w:rsidRDefault="00F77792" w:rsidP="00F02642">
      <w:pPr>
        <w:numPr>
          <w:ilvl w:val="0"/>
          <w:numId w:val="5"/>
        </w:numPr>
        <w:ind w:left="284" w:hanging="284"/>
      </w:pPr>
      <w:r w:rsidRPr="00D2536E">
        <w:rPr>
          <w:rFonts w:ascii="Calibri" w:hAnsi="Calibri" w:cs="Calibri"/>
        </w:rPr>
        <w:t xml:space="preserve">Oferuję/my wykonanie przedmiotu zamówienia za cenę ryczałtową: </w:t>
      </w:r>
    </w:p>
    <w:p w:rsidR="00F77792" w:rsidRPr="00D2536E" w:rsidRDefault="00F77792" w:rsidP="00F77792">
      <w:pPr>
        <w:jc w:val="both"/>
        <w:rPr>
          <w:rFonts w:ascii="Calibri" w:hAnsi="Calibri" w:cs="Calibri"/>
        </w:rPr>
      </w:pPr>
    </w:p>
    <w:p w:rsidR="00F77792" w:rsidRPr="00D2536E" w:rsidRDefault="00F77792" w:rsidP="00F02642">
      <w:r w:rsidRPr="00D2536E">
        <w:rPr>
          <w:rFonts w:ascii="Calibri" w:hAnsi="Calibri" w:cs="Calibri"/>
        </w:rPr>
        <w:t>Cenę netto</w:t>
      </w:r>
      <w:r w:rsidR="00F02642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 xml:space="preserve">   </w:t>
      </w:r>
      <w:r w:rsidRPr="00D2536E">
        <w:rPr>
          <w:rFonts w:ascii="Calibri" w:hAnsi="Calibri" w:cs="Calibri"/>
        </w:rPr>
        <w:tab/>
      </w:r>
      <w:r w:rsidR="00306F27">
        <w:rPr>
          <w:rFonts w:ascii="Calibri" w:hAnsi="Calibri" w:cs="Calibri"/>
        </w:rPr>
        <w:t>..........................................................słowni</w:t>
      </w:r>
      <w:r w:rsidR="002C1280">
        <w:rPr>
          <w:rFonts w:ascii="Calibri" w:hAnsi="Calibri" w:cs="Calibri"/>
        </w:rPr>
        <w:t>e</w:t>
      </w:r>
      <w:r w:rsidR="00306F27">
        <w:rPr>
          <w:rFonts w:ascii="Calibri" w:hAnsi="Calibri" w:cs="Calibri"/>
        </w:rPr>
        <w:t>...........................................................</w:t>
      </w:r>
      <w:r w:rsidRPr="00D2536E">
        <w:rPr>
          <w:rFonts w:ascii="Calibri" w:hAnsi="Calibri" w:cs="Calibri"/>
        </w:rPr>
        <w:t xml:space="preserve"> </w:t>
      </w:r>
    </w:p>
    <w:p w:rsidR="00306F27" w:rsidRDefault="00F77792" w:rsidP="00F02642">
      <w:pPr>
        <w:tabs>
          <w:tab w:val="left" w:pos="1418"/>
        </w:tabs>
        <w:ind w:left="2694" w:hanging="2694"/>
        <w:rPr>
          <w:rFonts w:ascii="Calibri" w:hAnsi="Calibri" w:cs="Calibri"/>
        </w:rPr>
      </w:pPr>
      <w:r w:rsidRPr="00D2536E">
        <w:rPr>
          <w:rFonts w:ascii="Calibri" w:hAnsi="Calibri" w:cs="Calibri"/>
        </w:rPr>
        <w:t>Podatek VAT</w:t>
      </w:r>
      <w:r w:rsidR="00F02642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ab/>
      </w:r>
      <w:r w:rsidR="002C1280">
        <w:rPr>
          <w:rFonts w:ascii="Calibri" w:hAnsi="Calibri" w:cs="Calibri"/>
        </w:rPr>
        <w:t>..............................................słownie.................................................</w:t>
      </w:r>
    </w:p>
    <w:p w:rsidR="00F77792" w:rsidRDefault="00F77792" w:rsidP="00F02642">
      <w:pPr>
        <w:tabs>
          <w:tab w:val="left" w:pos="1418"/>
        </w:tabs>
        <w:ind w:left="2694" w:hanging="2694"/>
        <w:rPr>
          <w:rFonts w:ascii="Calibri" w:hAnsi="Calibri" w:cs="Calibri"/>
        </w:rPr>
      </w:pPr>
      <w:r w:rsidRPr="00D2536E">
        <w:rPr>
          <w:rFonts w:ascii="Calibri" w:hAnsi="Calibri" w:cs="Calibri"/>
        </w:rPr>
        <w:t>Cenę brutto</w:t>
      </w:r>
      <w:r w:rsidR="00F02642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ab/>
      </w:r>
      <w:r w:rsidR="002C1280">
        <w:rPr>
          <w:rFonts w:ascii="Calibri" w:hAnsi="Calibri" w:cs="Calibri"/>
        </w:rPr>
        <w:t>..................................................słownie.........................................</w:t>
      </w:r>
      <w:r w:rsidRPr="00D2536E">
        <w:rPr>
          <w:rFonts w:ascii="Calibri" w:hAnsi="Calibri" w:cs="Calibri"/>
        </w:rPr>
        <w:t xml:space="preserve"> </w:t>
      </w:r>
    </w:p>
    <w:p w:rsidR="00612465" w:rsidRDefault="00612465" w:rsidP="00F7779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cenę za opracowanie dokumentacji przetargowych wraz z Programem Funkcjonalno-Użytkowym </w:t>
      </w:r>
      <w:r w:rsidR="0081337A">
        <w:rPr>
          <w:rFonts w:ascii="Calibri" w:hAnsi="Calibri" w:cs="Calibri"/>
        </w:rPr>
        <w:t xml:space="preserve"> :</w:t>
      </w:r>
    </w:p>
    <w:p w:rsidR="0081337A" w:rsidRDefault="0081337A" w:rsidP="00F77792">
      <w:pPr>
        <w:rPr>
          <w:rFonts w:ascii="Calibri" w:hAnsi="Calibri" w:cs="Calibri"/>
        </w:rPr>
      </w:pPr>
    </w:p>
    <w:p w:rsidR="0081337A" w:rsidRPr="00D2536E" w:rsidRDefault="0081337A" w:rsidP="007A5703">
      <w:r w:rsidRPr="00D2536E">
        <w:rPr>
          <w:rFonts w:ascii="Calibri" w:hAnsi="Calibri" w:cs="Calibri"/>
        </w:rPr>
        <w:t>Cenę netto</w:t>
      </w:r>
      <w:r w:rsidR="007A5703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 xml:space="preserve">   </w:t>
      </w:r>
      <w:r w:rsidRPr="00D2536E">
        <w:rPr>
          <w:rFonts w:ascii="Calibri" w:hAnsi="Calibri" w:cs="Calibri"/>
        </w:rPr>
        <w:tab/>
      </w:r>
      <w:r w:rsidR="002C1280">
        <w:rPr>
          <w:rFonts w:ascii="Calibri" w:hAnsi="Calibri" w:cs="Calibri"/>
        </w:rPr>
        <w:t>........................</w:t>
      </w:r>
      <w:r w:rsidRPr="00D2536E">
        <w:rPr>
          <w:rFonts w:ascii="Calibri" w:hAnsi="Calibri" w:cs="Calibri"/>
        </w:rPr>
        <w:t>(słownie złotych</w:t>
      </w:r>
      <w:r w:rsidR="007A5703">
        <w:rPr>
          <w:rFonts w:ascii="Calibri" w:hAnsi="Calibri" w:cs="Calibri"/>
        </w:rPr>
        <w:t xml:space="preserve">: </w:t>
      </w:r>
      <w:r w:rsidR="002C1280">
        <w:rPr>
          <w:rFonts w:ascii="Calibri" w:hAnsi="Calibri" w:cs="Calibri"/>
        </w:rPr>
        <w:t>.........................................................</w:t>
      </w:r>
      <w:r w:rsidRPr="00D2536E">
        <w:rPr>
          <w:rFonts w:ascii="Calibri" w:hAnsi="Calibri" w:cs="Calibri"/>
        </w:rPr>
        <w:t xml:space="preserve"> </w:t>
      </w:r>
    </w:p>
    <w:p w:rsidR="0081337A" w:rsidRPr="00D2536E" w:rsidRDefault="0081337A" w:rsidP="007A5703">
      <w:r w:rsidRPr="00D2536E">
        <w:rPr>
          <w:rFonts w:ascii="Calibri" w:hAnsi="Calibri" w:cs="Calibri"/>
        </w:rPr>
        <w:t>Podatek VAT</w:t>
      </w:r>
      <w:r w:rsidR="007A5703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ab/>
      </w:r>
      <w:r w:rsidR="002C1280">
        <w:rPr>
          <w:rFonts w:ascii="Calibri" w:hAnsi="Calibri" w:cs="Calibri"/>
        </w:rPr>
        <w:t>...........................</w:t>
      </w:r>
      <w:r w:rsidRPr="00D2536E">
        <w:rPr>
          <w:rFonts w:ascii="Calibri" w:hAnsi="Calibri" w:cs="Calibri"/>
        </w:rPr>
        <w:t xml:space="preserve"> zł (słownie złotych</w:t>
      </w:r>
      <w:r w:rsidR="002C1280">
        <w:rPr>
          <w:rFonts w:ascii="Calibri" w:hAnsi="Calibri" w:cs="Calibri"/>
        </w:rPr>
        <w:t>: .................................................</w:t>
      </w:r>
      <w:r w:rsidRPr="00D2536E">
        <w:rPr>
          <w:rFonts w:ascii="Calibri" w:hAnsi="Calibri" w:cs="Calibri"/>
        </w:rPr>
        <w:t xml:space="preserve"> </w:t>
      </w:r>
    </w:p>
    <w:p w:rsidR="0081337A" w:rsidRDefault="0081337A" w:rsidP="007A5703">
      <w:pPr>
        <w:tabs>
          <w:tab w:val="left" w:pos="1418"/>
        </w:tabs>
        <w:ind w:left="2694" w:hanging="2694"/>
        <w:rPr>
          <w:rFonts w:ascii="Calibri" w:hAnsi="Calibri" w:cs="Calibri"/>
        </w:rPr>
      </w:pPr>
      <w:r w:rsidRPr="00D2536E">
        <w:rPr>
          <w:rFonts w:ascii="Calibri" w:hAnsi="Calibri" w:cs="Calibri"/>
        </w:rPr>
        <w:lastRenderedPageBreak/>
        <w:t>Cenę brutto</w:t>
      </w:r>
      <w:r w:rsidR="007A5703">
        <w:rPr>
          <w:rFonts w:ascii="Calibri" w:hAnsi="Calibri" w:cs="Calibri"/>
        </w:rPr>
        <w:t>:</w:t>
      </w:r>
      <w:r w:rsidRPr="00D2536E">
        <w:rPr>
          <w:rFonts w:ascii="Calibri" w:hAnsi="Calibri" w:cs="Calibri"/>
        </w:rPr>
        <w:tab/>
      </w:r>
      <w:r w:rsidR="002C1280">
        <w:rPr>
          <w:rFonts w:ascii="Calibri" w:hAnsi="Calibri" w:cs="Calibri"/>
        </w:rPr>
        <w:t>...........................</w:t>
      </w:r>
      <w:r w:rsidRPr="00D2536E">
        <w:rPr>
          <w:rFonts w:ascii="Calibri" w:hAnsi="Calibri" w:cs="Calibri"/>
        </w:rPr>
        <w:t xml:space="preserve"> zł (słownie złotych</w:t>
      </w:r>
      <w:r w:rsidR="007A5703">
        <w:rPr>
          <w:rFonts w:ascii="Calibri" w:hAnsi="Calibri" w:cs="Calibri"/>
        </w:rPr>
        <w:t xml:space="preserve">: </w:t>
      </w:r>
      <w:r w:rsidR="002C1280">
        <w:rPr>
          <w:rFonts w:ascii="Calibri" w:hAnsi="Calibri" w:cs="Calibri"/>
        </w:rPr>
        <w:t>................................................</w:t>
      </w:r>
    </w:p>
    <w:p w:rsidR="0081337A" w:rsidRPr="00D2536E" w:rsidRDefault="0081337A" w:rsidP="00F77792"/>
    <w:p w:rsidR="00F77792" w:rsidRPr="00D2536E" w:rsidRDefault="00F77792" w:rsidP="00F77792">
      <w:pPr>
        <w:pStyle w:val="Nagwek4"/>
        <w:rPr>
          <w:rFonts w:ascii="Calibri" w:hAnsi="Calibri" w:cs="Calibri"/>
          <w:sz w:val="24"/>
        </w:rPr>
      </w:pPr>
    </w:p>
    <w:p w:rsidR="00F77792" w:rsidRPr="007A5703" w:rsidRDefault="00F77792" w:rsidP="007A5703">
      <w:pPr>
        <w:numPr>
          <w:ilvl w:val="0"/>
          <w:numId w:val="5"/>
        </w:numPr>
        <w:ind w:left="284" w:hanging="284"/>
        <w:jc w:val="both"/>
      </w:pPr>
      <w:r w:rsidRPr="00D2536E">
        <w:rPr>
          <w:rFonts w:ascii="Calibri" w:hAnsi="Calibri" w:cs="Calibri"/>
        </w:rPr>
        <w:t>Oświadczam/</w:t>
      </w:r>
      <w:r w:rsidRPr="007A5703">
        <w:rPr>
          <w:rFonts w:ascii="Calibri" w:hAnsi="Calibri" w:cs="Calibri"/>
          <w:strike/>
        </w:rPr>
        <w:t>my</w:t>
      </w:r>
      <w:r w:rsidRPr="00D2536E">
        <w:rPr>
          <w:rFonts w:ascii="Calibri" w:hAnsi="Calibri" w:cs="Calibri"/>
        </w:rPr>
        <w:t>, że przedmiot oferty jest zgodny ze wymogami Zamawiającego</w:t>
      </w:r>
      <w:r w:rsidR="00DE69C2" w:rsidRPr="00D2536E">
        <w:rPr>
          <w:rFonts w:ascii="Calibri" w:hAnsi="Calibri" w:cs="Calibri"/>
        </w:rPr>
        <w:t xml:space="preserve">. </w:t>
      </w:r>
      <w:r w:rsidRPr="00D2536E">
        <w:rPr>
          <w:rFonts w:ascii="Calibri" w:hAnsi="Calibri" w:cs="Calibri"/>
        </w:rPr>
        <w:t xml:space="preserve"> </w:t>
      </w:r>
    </w:p>
    <w:p w:rsidR="00F77792" w:rsidRPr="007A5703" w:rsidRDefault="00F77792" w:rsidP="007A5703">
      <w:pPr>
        <w:numPr>
          <w:ilvl w:val="0"/>
          <w:numId w:val="5"/>
        </w:numPr>
        <w:ind w:left="284" w:hanging="284"/>
        <w:jc w:val="both"/>
      </w:pPr>
      <w:r w:rsidRPr="007A5703">
        <w:rPr>
          <w:rFonts w:ascii="Calibri" w:hAnsi="Calibri" w:cs="Calibri"/>
        </w:rPr>
        <w:t>Spełniam</w:t>
      </w:r>
      <w:r w:rsidRPr="003464A0">
        <w:rPr>
          <w:rFonts w:ascii="Calibri" w:hAnsi="Calibri" w:cs="Calibri"/>
          <w:strike/>
        </w:rPr>
        <w:t>y</w:t>
      </w:r>
      <w:r w:rsidRPr="007A5703">
        <w:rPr>
          <w:rFonts w:ascii="Calibri" w:hAnsi="Calibri" w:cs="Calibri"/>
        </w:rPr>
        <w:t>/</w:t>
      </w:r>
      <w:r w:rsidRPr="003464A0">
        <w:rPr>
          <w:rFonts w:ascii="Calibri" w:hAnsi="Calibri" w:cs="Calibri"/>
          <w:strike/>
        </w:rPr>
        <w:t>nie spełniamy</w:t>
      </w:r>
      <w:r w:rsidRPr="007A5703">
        <w:rPr>
          <w:rFonts w:ascii="Calibri" w:hAnsi="Calibri" w:cs="Calibri"/>
        </w:rPr>
        <w:t>* wymienione w poniżej oraz w Zapytaniu ofertowym warunki udziału w postępowaniu to jest:</w:t>
      </w:r>
    </w:p>
    <w:p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posiadania uprawnień do wykonywania określonej działalności lub czynności, jeżeli  przepisy prawa  nakładają obowiązek ich posiadania;</w:t>
      </w:r>
    </w:p>
    <w:p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posiadania wiedzy i doświadczenia;</w:t>
      </w:r>
    </w:p>
    <w:p w:rsidR="00F77792" w:rsidRPr="00D2536E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>dysponowania odpowiednim potencjałem technicznym oraz osobami zdolnymi do wykonania zamówienia;</w:t>
      </w:r>
    </w:p>
    <w:p w:rsidR="003464A0" w:rsidRPr="003464A0" w:rsidRDefault="00F77792" w:rsidP="007A5703">
      <w:pPr>
        <w:pStyle w:val="Default"/>
        <w:widowControl w:val="0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2536E">
        <w:rPr>
          <w:rFonts w:ascii="Calibri" w:hAnsi="Calibri" w:cs="Calibri"/>
        </w:rPr>
        <w:t xml:space="preserve">sytuacji ekonomicznej i finansowej    </w:t>
      </w:r>
    </w:p>
    <w:p w:rsidR="00F77792" w:rsidRPr="003464A0" w:rsidRDefault="00F77792" w:rsidP="003464A0">
      <w:pPr>
        <w:pStyle w:val="Default"/>
        <w:widowControl w:val="0"/>
        <w:ind w:left="709"/>
        <w:jc w:val="both"/>
        <w:rPr>
          <w:sz w:val="20"/>
          <w:szCs w:val="20"/>
        </w:rPr>
      </w:pPr>
      <w:r w:rsidRPr="003464A0">
        <w:rPr>
          <w:rFonts w:ascii="Calibri" w:hAnsi="Calibri" w:cs="Calibri"/>
          <w:sz w:val="20"/>
          <w:szCs w:val="20"/>
        </w:rPr>
        <w:t>(* niepotrzebne skreślić)</w:t>
      </w:r>
    </w:p>
    <w:p w:rsidR="00F77792" w:rsidRPr="00D2536E" w:rsidRDefault="00F77792" w:rsidP="00F77792">
      <w:pPr>
        <w:widowControl w:val="0"/>
        <w:jc w:val="both"/>
        <w:rPr>
          <w:rFonts w:ascii="Calibri" w:hAnsi="Calibri" w:cs="Calibri"/>
        </w:rPr>
      </w:pPr>
    </w:p>
    <w:p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2536E">
        <w:rPr>
          <w:rFonts w:ascii="Calibri" w:hAnsi="Calibri" w:cs="Calibri"/>
        </w:rPr>
        <w:t xml:space="preserve">Termin realizacji zamówienia: do dnia </w:t>
      </w:r>
      <w:r w:rsidR="002C1280">
        <w:rPr>
          <w:rFonts w:ascii="Calibri" w:hAnsi="Calibri" w:cs="Calibri"/>
        </w:rPr>
        <w:t>31.12.2022</w:t>
      </w:r>
      <w:r w:rsidRPr="00D2536E">
        <w:rPr>
          <w:rFonts w:ascii="Calibri" w:hAnsi="Calibri" w:cs="Calibri"/>
        </w:rPr>
        <w:t xml:space="preserve"> r.</w:t>
      </w:r>
    </w:p>
    <w:p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Oświadczam/</w:t>
      </w:r>
      <w:r w:rsidRPr="00DB4C4B">
        <w:rPr>
          <w:rFonts w:ascii="Calibri" w:hAnsi="Calibri" w:cs="Calibri"/>
        </w:rPr>
        <w:t>y</w:t>
      </w:r>
      <w:r w:rsidRPr="007A5703">
        <w:rPr>
          <w:rFonts w:ascii="Calibri" w:hAnsi="Calibri" w:cs="Calibri"/>
        </w:rPr>
        <w:t>, iż zapoznałem/</w:t>
      </w:r>
      <w:r w:rsidRPr="00DB4C4B">
        <w:rPr>
          <w:rFonts w:ascii="Calibri" w:hAnsi="Calibri" w:cs="Calibri"/>
        </w:rPr>
        <w:t>liśmy</w:t>
      </w:r>
      <w:r w:rsidRPr="007A5703">
        <w:rPr>
          <w:rFonts w:ascii="Calibri" w:hAnsi="Calibri" w:cs="Calibri"/>
        </w:rPr>
        <w:t xml:space="preserve"> się z warunkami zapytania ofertowego i nie wnoszę/</w:t>
      </w:r>
      <w:proofErr w:type="spellStart"/>
      <w:r w:rsidRPr="00DB4C4B">
        <w:rPr>
          <w:rFonts w:ascii="Calibri" w:hAnsi="Calibri" w:cs="Calibri"/>
        </w:rPr>
        <w:t>imy</w:t>
      </w:r>
      <w:proofErr w:type="spellEnd"/>
      <w:r w:rsidRPr="007A5703">
        <w:rPr>
          <w:rFonts w:ascii="Calibri" w:hAnsi="Calibri" w:cs="Calibri"/>
        </w:rPr>
        <w:t xml:space="preserve"> do niego żadnych zastrzeżeń oraz zdobyłem/liśmy konieczne informacje i wyjaśnienia do przygotowania oferty.</w:t>
      </w:r>
    </w:p>
    <w:p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Oświadczamy iż uważamy się za związanego/</w:t>
      </w:r>
      <w:r w:rsidRPr="00DB4C4B">
        <w:rPr>
          <w:rFonts w:ascii="Calibri" w:hAnsi="Calibri" w:cs="Calibri"/>
        </w:rPr>
        <w:t>ych</w:t>
      </w:r>
      <w:r w:rsidRPr="007A5703">
        <w:rPr>
          <w:rFonts w:ascii="Calibri" w:hAnsi="Calibri" w:cs="Calibri"/>
        </w:rPr>
        <w:t xml:space="preserve"> ofertą przez okres 30 dni licząc od upływu terminu składania ofert.</w:t>
      </w:r>
    </w:p>
    <w:p w:rsidR="00F77792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Oświadczam/</w:t>
      </w:r>
      <w:r w:rsidRPr="00DB4C4B">
        <w:rPr>
          <w:rFonts w:ascii="Calibri" w:hAnsi="Calibri" w:cs="Calibri"/>
        </w:rPr>
        <w:t>y</w:t>
      </w:r>
      <w:r w:rsidRPr="007A5703">
        <w:rPr>
          <w:rFonts w:ascii="Calibri" w:hAnsi="Calibri" w:cs="Calibri"/>
        </w:rPr>
        <w:t xml:space="preserve"> iż w przypadku wyboru przez zamawiającego niniejszej oferty zobowiązuję/</w:t>
      </w:r>
      <w:r w:rsidRPr="00DB4C4B">
        <w:rPr>
          <w:rFonts w:ascii="Calibri" w:hAnsi="Calibri" w:cs="Calibri"/>
        </w:rPr>
        <w:t>y</w:t>
      </w:r>
      <w:r w:rsidRPr="007A5703">
        <w:rPr>
          <w:rFonts w:ascii="Calibri" w:hAnsi="Calibri" w:cs="Calibri"/>
        </w:rPr>
        <w:t xml:space="preserve"> się do podpisania umowy w terminie i miejscu wskazanym przez Zamawiającego. </w:t>
      </w:r>
    </w:p>
    <w:p w:rsidR="00F77792" w:rsidRPr="007A5703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7A5703">
        <w:rPr>
          <w:rFonts w:ascii="Calibri" w:hAnsi="Calibri" w:cs="Calibri"/>
        </w:rPr>
        <w:t>Nie podlegamy/</w:t>
      </w:r>
      <w:r w:rsidRPr="00DB4C4B">
        <w:rPr>
          <w:rFonts w:ascii="Calibri" w:hAnsi="Calibri" w:cs="Calibri"/>
        </w:rPr>
        <w:t>podlegamy</w:t>
      </w:r>
      <w:r w:rsidRPr="007A5703">
        <w:rPr>
          <w:rFonts w:ascii="Calibri" w:hAnsi="Calibri" w:cs="Calibri"/>
        </w:rPr>
        <w:t>* wykluczeniu z postępowania w oparciu o:</w:t>
      </w:r>
    </w:p>
    <w:p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………………………………………………………………………</w:t>
      </w:r>
      <w:r w:rsidRPr="00DB4C4B">
        <w:rPr>
          <w:rFonts w:ascii="Calibri" w:hAnsi="Calibri" w:cs="Calibri"/>
        </w:rPr>
        <w:t>.</w:t>
      </w:r>
    </w:p>
    <w:p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……………………………………………………………………….</w:t>
      </w:r>
    </w:p>
    <w:p w:rsidR="00F77792" w:rsidRPr="00DB4C4B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B4C4B">
        <w:rPr>
          <w:rFonts w:ascii="Calibri" w:eastAsia="Calibri" w:hAnsi="Calibri" w:cs="Calibri"/>
        </w:rPr>
        <w:t>……………………………………………………………………</w:t>
      </w:r>
      <w:r w:rsidRPr="00DB4C4B">
        <w:rPr>
          <w:rFonts w:ascii="Calibri" w:hAnsi="Calibri" w:cs="Calibri"/>
        </w:rPr>
        <w:t>….</w:t>
      </w:r>
    </w:p>
    <w:p w:rsidR="00F77792" w:rsidRPr="00DB4C4B" w:rsidRDefault="00F77792" w:rsidP="00195747">
      <w:pPr>
        <w:ind w:left="720" w:hanging="11"/>
        <w:jc w:val="both"/>
        <w:rPr>
          <w:rFonts w:ascii="Calibri" w:hAnsi="Calibri" w:cs="Calibri"/>
        </w:rPr>
      </w:pPr>
    </w:p>
    <w:p w:rsidR="00F77792" w:rsidRPr="00307A82" w:rsidRDefault="00F77792" w:rsidP="00307A82">
      <w:pPr>
        <w:ind w:firstLine="709"/>
        <w:jc w:val="both"/>
        <w:rPr>
          <w:sz w:val="20"/>
          <w:szCs w:val="20"/>
        </w:rPr>
      </w:pPr>
      <w:r w:rsidRPr="00307A82">
        <w:rPr>
          <w:rFonts w:ascii="Calibri" w:hAnsi="Calibri" w:cs="Calibri"/>
          <w:sz w:val="20"/>
          <w:szCs w:val="20"/>
        </w:rPr>
        <w:t>(* niepotrzebne skreślić)</w:t>
      </w:r>
    </w:p>
    <w:p w:rsidR="00F77792" w:rsidRPr="00D2536E" w:rsidRDefault="00F77792" w:rsidP="00F77792">
      <w:pPr>
        <w:jc w:val="both"/>
        <w:rPr>
          <w:rFonts w:ascii="Calibri" w:hAnsi="Calibri" w:cs="Calibri"/>
          <w:b/>
          <w:i/>
        </w:rPr>
      </w:pPr>
    </w:p>
    <w:p w:rsidR="00F77792" w:rsidRPr="00D2536E" w:rsidRDefault="00F77792" w:rsidP="00F77792">
      <w:pPr>
        <w:spacing w:before="57" w:after="57"/>
        <w:rPr>
          <w:rFonts w:ascii="Calibri" w:hAnsi="Calibri" w:cs="Calibri"/>
          <w:sz w:val="20"/>
          <w:szCs w:val="20"/>
        </w:rPr>
      </w:pPr>
    </w:p>
    <w:p w:rsidR="00F77792" w:rsidRPr="00D2536E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2536E">
        <w:rPr>
          <w:rFonts w:ascii="Calibri" w:hAnsi="Calibri" w:cs="Calibri"/>
        </w:rPr>
        <w:t>Oświadczam/</w:t>
      </w:r>
      <w:r w:rsidRPr="003464A0">
        <w:rPr>
          <w:rFonts w:ascii="Calibri" w:hAnsi="Calibri" w:cs="Calibri"/>
          <w:strike/>
        </w:rPr>
        <w:t>y</w:t>
      </w:r>
      <w:r w:rsidRPr="00D2536E">
        <w:rPr>
          <w:rFonts w:ascii="Calibri" w:hAnsi="Calibri" w:cs="Calibri"/>
        </w:rPr>
        <w:t>, iż nie jesteśmy podmiotem powiązanym osobowo lub kapitałowo z Zamawiającym.</w:t>
      </w:r>
    </w:p>
    <w:p w:rsidR="00307A82" w:rsidRDefault="00307A82" w:rsidP="00F77792">
      <w:pPr>
        <w:jc w:val="both"/>
        <w:rPr>
          <w:rFonts w:ascii="Arial" w:hAnsi="Arial" w:cs="Arial"/>
          <w:i/>
          <w:sz w:val="20"/>
          <w:lang w:eastAsia="pl-PL"/>
        </w:rPr>
      </w:pPr>
    </w:p>
    <w:p w:rsidR="00F77792" w:rsidRPr="00D2536E" w:rsidRDefault="00F77792" w:rsidP="003464A0">
      <w:pPr>
        <w:ind w:left="284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Przez powiązania kapitałowe lub osobowe, zgodnie z Wytycznymi w zakresie kwalifikowalności wydatków w ramach Europejskiego Funduszu Rozwoju Regionalnego, Europejskiego Funduszu Społecznego oraz Funduszu Spójności na lata 2014-2020,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77792" w:rsidRPr="00D2536E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uczestniczeniu w spółce jako wspólnik spółki cywilnej lub spółki osobowej,</w:t>
      </w:r>
    </w:p>
    <w:p w:rsidR="00F77792" w:rsidRPr="00D2536E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posiadaniu co najmniej 10% udziałów lub akcji, o ile niższy próg nie wynika z przepisów prawa lub nie został określony przez IZ PO,</w:t>
      </w:r>
    </w:p>
    <w:p w:rsidR="00F77792" w:rsidRPr="00D2536E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pełnieniu funkcji członka organu nadzorczego lub zarządzającego, prokurenta, pełnomocnika,</w:t>
      </w:r>
    </w:p>
    <w:p w:rsidR="00F77792" w:rsidRPr="00D2536E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2536E">
        <w:rPr>
          <w:rFonts w:ascii="Arial" w:hAnsi="Arial" w:cs="Arial"/>
          <w:i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792" w:rsidRPr="00D2536E" w:rsidRDefault="00F77792" w:rsidP="00F77792">
      <w:pPr>
        <w:spacing w:before="57" w:after="57"/>
        <w:rPr>
          <w:rFonts w:ascii="Arial" w:hAnsi="Arial" w:cs="Arial"/>
          <w:sz w:val="20"/>
          <w:lang w:eastAsia="pl-PL"/>
        </w:rPr>
      </w:pPr>
    </w:p>
    <w:p w:rsidR="00F77792" w:rsidRPr="00D2536E" w:rsidRDefault="00F77792" w:rsidP="001957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D2536E">
        <w:rPr>
          <w:rFonts w:ascii="Calibri" w:hAnsi="Calibri" w:cs="Calibri"/>
        </w:rPr>
        <w:lastRenderedPageBreak/>
        <w:t xml:space="preserve">Oświadczam, że wypełniłem obowiązki informacyjne przewidziane w art. 13 lub art. 14 RODO* wobec osób fizycznych, od których dane osobowe bezpośrednio lub pośrednio pozyskałem w celu ubiegania się o udzielenie zamówienia  w niniejszym postępowaniu. </w:t>
      </w:r>
    </w:p>
    <w:p w:rsidR="00307A82" w:rsidRDefault="00307A8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:rsidR="00F77792" w:rsidRPr="00307A82" w:rsidRDefault="00F7779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307A82">
        <w:rPr>
          <w:rFonts w:ascii="Calibri" w:hAnsi="Calibri" w:cs="Calibri"/>
          <w:sz w:val="20"/>
          <w:szCs w:val="20"/>
        </w:rPr>
        <w:t>**(niewłaściwe skreślić)</w:t>
      </w:r>
    </w:p>
    <w:p w:rsidR="00F06B9E" w:rsidRPr="00307A82" w:rsidRDefault="00F06B9E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:rsidR="00F77792" w:rsidRPr="00D2536E" w:rsidRDefault="00F77792" w:rsidP="00195747">
      <w:pPr>
        <w:numPr>
          <w:ilvl w:val="0"/>
          <w:numId w:val="5"/>
        </w:numPr>
        <w:jc w:val="both"/>
      </w:pPr>
      <w:r w:rsidRPr="00D2536E">
        <w:rPr>
          <w:rFonts w:ascii="Calibri" w:hAnsi="Calibri" w:cs="Calibri"/>
        </w:rPr>
        <w:t>Załącznikami do niniejszego formularza ofertowego stanowiącymi integralną część oferty są:</w:t>
      </w:r>
    </w:p>
    <w:p w:rsidR="00F77792" w:rsidRPr="00D2536E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2536E">
        <w:rPr>
          <w:rFonts w:ascii="Calibri" w:hAnsi="Calibri" w:cs="Calibri"/>
        </w:rPr>
        <w:t>1) aktualny odpis z właściwego rejestru lub centralnej ewidencji i informacji o działalności gospodarczej</w:t>
      </w:r>
      <w:r w:rsidR="00965658">
        <w:rPr>
          <w:rFonts w:ascii="Calibri" w:hAnsi="Calibri" w:cs="Calibri"/>
        </w:rPr>
        <w:t>, wystawiony nie wcześniej niż 3 miesiące</w:t>
      </w:r>
      <w:r w:rsidRPr="00D2536E">
        <w:rPr>
          <w:rFonts w:ascii="Calibri" w:hAnsi="Calibri" w:cs="Calibri"/>
        </w:rPr>
        <w:t xml:space="preserve"> przed terminem otwarcia ofert; </w:t>
      </w:r>
    </w:p>
    <w:p w:rsidR="00F77792" w:rsidRPr="00D2536E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2536E">
        <w:rPr>
          <w:rFonts w:ascii="Calibri" w:hAnsi="Calibri" w:cs="Calibri"/>
          <w:bCs/>
        </w:rPr>
        <w:t>2) </w:t>
      </w:r>
      <w:r w:rsidRPr="00D2536E">
        <w:rPr>
          <w:rFonts w:ascii="Calibri" w:hAnsi="Calibri" w:cs="Calibri"/>
          <w:bCs/>
          <w:color w:val="00000A"/>
          <w:kern w:val="1"/>
        </w:rPr>
        <w:t xml:space="preserve">wykaz usług wraz </w:t>
      </w:r>
      <w:r w:rsidRPr="00D2536E">
        <w:rPr>
          <w:rFonts w:ascii="Calibri" w:hAnsi="Calibri" w:cs="Calibri"/>
          <w:bCs/>
          <w:color w:val="000000"/>
          <w:kern w:val="1"/>
        </w:rPr>
        <w:t>z załączeniem dowodów określających czy te usługi zostały wykonane należycie</w:t>
      </w:r>
      <w:r w:rsidRPr="00D2536E">
        <w:rPr>
          <w:rFonts w:ascii="Calibri" w:hAnsi="Calibri" w:cs="Calibri"/>
        </w:rPr>
        <w:t xml:space="preserve">; </w:t>
      </w:r>
    </w:p>
    <w:p w:rsidR="00F77792" w:rsidRPr="00D2536E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2536E">
        <w:rPr>
          <w:rFonts w:ascii="Calibri" w:hAnsi="Calibri" w:cs="Calibri"/>
          <w:bCs/>
          <w:color w:val="00000A"/>
          <w:kern w:val="1"/>
        </w:rPr>
        <w:t>3) pełnomocnictwa udzielanego osobom podpisującym ofertę, o ile prawo do reprezentowania wykonawcy w powyższym zakresie nie wynika w</w:t>
      </w:r>
      <w:r w:rsidR="00195747" w:rsidRPr="00D2536E">
        <w:rPr>
          <w:rFonts w:ascii="Calibri" w:hAnsi="Calibri" w:cs="Calibri"/>
          <w:bCs/>
          <w:color w:val="00000A"/>
          <w:kern w:val="1"/>
        </w:rPr>
        <w:t>prost z </w:t>
      </w:r>
      <w:r w:rsidR="00B112BB" w:rsidRPr="00D2536E">
        <w:rPr>
          <w:rFonts w:ascii="Calibri" w:hAnsi="Calibri" w:cs="Calibri"/>
          <w:bCs/>
          <w:color w:val="00000A"/>
          <w:kern w:val="1"/>
        </w:rPr>
        <w:t xml:space="preserve">dokumentu rejestrowego. </w:t>
      </w:r>
    </w:p>
    <w:p w:rsidR="00F77792" w:rsidRPr="00D2536E" w:rsidRDefault="00F77792" w:rsidP="00195747">
      <w:pPr>
        <w:tabs>
          <w:tab w:val="left" w:pos="1134"/>
        </w:tabs>
        <w:ind w:left="993" w:hanging="284"/>
        <w:rPr>
          <w:rFonts w:ascii="Calibri" w:hAnsi="Calibri" w:cs="Calibri"/>
          <w:b/>
        </w:rPr>
      </w:pPr>
    </w:p>
    <w:p w:rsidR="00F77792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64A6E" w:rsidRDefault="00F64A6E" w:rsidP="00F77792">
      <w:pPr>
        <w:rPr>
          <w:rFonts w:ascii="Calibri" w:hAnsi="Calibri" w:cs="Calibri"/>
          <w:b/>
          <w:sz w:val="20"/>
          <w:szCs w:val="20"/>
        </w:rPr>
      </w:pPr>
    </w:p>
    <w:p w:rsidR="003464A0" w:rsidRDefault="003464A0" w:rsidP="00F77792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307A82" w:rsidRPr="00D2536E" w:rsidRDefault="00307A8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2536E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2536E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2536E" w:rsidRDefault="00F77792" w:rsidP="00F77792">
      <w:pPr>
        <w:rPr>
          <w:rFonts w:ascii="Calibri" w:hAnsi="Calibri" w:cs="Calibri"/>
          <w:b/>
          <w:sz w:val="22"/>
          <w:szCs w:val="22"/>
        </w:rPr>
      </w:pPr>
    </w:p>
    <w:p w:rsidR="00F77792" w:rsidRPr="00D2536E" w:rsidRDefault="00DB4C4B" w:rsidP="00F77792">
      <w:r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 </w:t>
      </w:r>
      <w:r w:rsidR="00F77792" w:rsidRPr="00D2536E">
        <w:rPr>
          <w:rFonts w:ascii="Calibri" w:hAnsi="Calibri" w:cs="Calibri"/>
          <w:b/>
          <w:sz w:val="20"/>
          <w:szCs w:val="20"/>
        </w:rPr>
        <w:tab/>
      </w:r>
      <w:r w:rsidR="00F77792" w:rsidRPr="00D2536E">
        <w:rPr>
          <w:rFonts w:ascii="Calibri" w:hAnsi="Calibri" w:cs="Calibri"/>
          <w:sz w:val="16"/>
          <w:szCs w:val="16"/>
        </w:rPr>
        <w:tab/>
        <w:t>  </w:t>
      </w:r>
      <w:r>
        <w:rPr>
          <w:rFonts w:ascii="Calibri" w:hAnsi="Calibri" w:cs="Calibri"/>
          <w:sz w:val="16"/>
          <w:szCs w:val="16"/>
        </w:rPr>
        <w:t xml:space="preserve">                   </w:t>
      </w:r>
      <w:r w:rsidR="00F77792" w:rsidRPr="00D2536E">
        <w:rPr>
          <w:rFonts w:ascii="Calibri" w:hAnsi="Calibri" w:cs="Calibri"/>
          <w:sz w:val="16"/>
          <w:szCs w:val="16"/>
        </w:rPr>
        <w:t>        ……………………………………..………………………………………….</w:t>
      </w:r>
    </w:p>
    <w:p w:rsidR="00F77792" w:rsidRPr="00D2536E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2536E">
        <w:rPr>
          <w:rFonts w:ascii="Calibri" w:hAnsi="Calibri" w:cs="Calibri"/>
          <w:szCs w:val="20"/>
          <w:vertAlign w:val="superscript"/>
        </w:rPr>
        <w:t>Miejscowość, data</w:t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b/>
          <w:szCs w:val="20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:rsidR="00F77792" w:rsidRPr="00D2536E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2536E">
        <w:rPr>
          <w:rFonts w:ascii="Calibri" w:hAnsi="Calibri" w:cs="Calibri"/>
          <w:i/>
          <w:szCs w:val="20"/>
          <w:vertAlign w:val="superscript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ab/>
      </w:r>
      <w:r w:rsidRPr="00D2536E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p w:rsidR="00F77792" w:rsidRPr="00D2536E" w:rsidRDefault="00F77792" w:rsidP="00F77792">
      <w:pPr>
        <w:ind w:left="360"/>
        <w:jc w:val="both"/>
        <w:rPr>
          <w:rFonts w:ascii="Calibri" w:hAnsi="Calibri" w:cs="Calibri"/>
        </w:rPr>
      </w:pPr>
    </w:p>
    <w:p w:rsidR="00F77792" w:rsidRPr="00D2536E" w:rsidRDefault="00F77792" w:rsidP="00C8010B">
      <w:pPr>
        <w:jc w:val="both"/>
        <w:rPr>
          <w:rFonts w:ascii="Calibri" w:hAnsi="Calibri" w:cs="Calibri"/>
        </w:rPr>
      </w:pPr>
    </w:p>
    <w:p w:rsidR="00F77792" w:rsidRPr="00D2536E" w:rsidRDefault="00F77792" w:rsidP="00F77792">
      <w:pPr>
        <w:jc w:val="both"/>
        <w:rPr>
          <w:rFonts w:ascii="Calibri" w:hAnsi="Calibri" w:cs="Calibri"/>
        </w:rPr>
      </w:pPr>
    </w:p>
    <w:p w:rsidR="00F77792" w:rsidRDefault="00F77792" w:rsidP="00F77792">
      <w:pPr>
        <w:spacing w:before="113"/>
        <w:ind w:left="142" w:hanging="142"/>
        <w:jc w:val="both"/>
      </w:pPr>
      <w:r w:rsidRPr="00D2536E">
        <w:rPr>
          <w:rFonts w:ascii="Liberation Serif" w:hAnsi="Liberation Serif" w:cs="Liberation Serif"/>
          <w:i/>
          <w:iCs/>
          <w:color w:val="000000"/>
          <w:sz w:val="18"/>
          <w:szCs w:val="18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Liberation Serif" w:hAnsi="Liberation Serif" w:cs="Liberation Serif"/>
          <w:i/>
          <w:iCs/>
          <w:color w:val="000000"/>
          <w:sz w:val="18"/>
          <w:szCs w:val="18"/>
        </w:rPr>
        <w:t xml:space="preserve"> </w:t>
      </w:r>
    </w:p>
    <w:p w:rsidR="00F77792" w:rsidRDefault="00F77792" w:rsidP="00F77792">
      <w:pPr>
        <w:jc w:val="both"/>
      </w:pPr>
    </w:p>
    <w:p w:rsidR="00F77792" w:rsidRDefault="00F77792"/>
    <w:sectPr w:rsidR="00F77792" w:rsidSect="00ED53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5C" w:rsidRDefault="00BC7A5C" w:rsidP="00F51B37">
      <w:r>
        <w:separator/>
      </w:r>
    </w:p>
  </w:endnote>
  <w:endnote w:type="continuationSeparator" w:id="0">
    <w:p w:rsidR="00BC7A5C" w:rsidRDefault="00BC7A5C" w:rsidP="00F5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37" w:rsidRPr="00D44210" w:rsidRDefault="003752B7">
    <w:pPr>
      <w:pStyle w:val="Stopka"/>
      <w:jc w:val="right"/>
      <w:rPr>
        <w:rFonts w:ascii="Calibri" w:hAnsi="Calibri" w:cs="Calibri"/>
        <w:sz w:val="20"/>
        <w:szCs w:val="20"/>
      </w:rPr>
    </w:pPr>
    <w:r w:rsidRPr="00D44210">
      <w:rPr>
        <w:rFonts w:ascii="Calibri" w:hAnsi="Calibri" w:cs="Calibri"/>
        <w:sz w:val="20"/>
        <w:szCs w:val="20"/>
      </w:rPr>
      <w:fldChar w:fldCharType="begin"/>
    </w:r>
    <w:r w:rsidR="00F51B37" w:rsidRPr="00D44210">
      <w:rPr>
        <w:rFonts w:ascii="Calibri" w:hAnsi="Calibri" w:cs="Calibri"/>
        <w:sz w:val="20"/>
        <w:szCs w:val="20"/>
      </w:rPr>
      <w:instrText xml:space="preserve"> PAGE   \* MERGEFORMAT </w:instrText>
    </w:r>
    <w:r w:rsidRPr="00D44210">
      <w:rPr>
        <w:rFonts w:ascii="Calibri" w:hAnsi="Calibri" w:cs="Calibri"/>
        <w:sz w:val="20"/>
        <w:szCs w:val="20"/>
      </w:rPr>
      <w:fldChar w:fldCharType="separate"/>
    </w:r>
    <w:r w:rsidR="009C4398">
      <w:rPr>
        <w:rFonts w:ascii="Calibri" w:hAnsi="Calibri" w:cs="Calibri"/>
        <w:noProof/>
        <w:sz w:val="20"/>
        <w:szCs w:val="20"/>
      </w:rPr>
      <w:t>1</w:t>
    </w:r>
    <w:r w:rsidRPr="00D44210">
      <w:rPr>
        <w:rFonts w:ascii="Calibri" w:hAnsi="Calibri" w:cs="Calibri"/>
        <w:noProof/>
        <w:sz w:val="20"/>
        <w:szCs w:val="20"/>
      </w:rPr>
      <w:fldChar w:fldCharType="end"/>
    </w:r>
  </w:p>
  <w:p w:rsidR="00F51B37" w:rsidRDefault="00F51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5C" w:rsidRDefault="00BC7A5C" w:rsidP="00F51B37">
      <w:r>
        <w:separator/>
      </w:r>
    </w:p>
  </w:footnote>
  <w:footnote w:type="continuationSeparator" w:id="0">
    <w:p w:rsidR="00BC7A5C" w:rsidRDefault="00BC7A5C" w:rsidP="00F5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/>
        <w:iCs w:val="0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D524DE"/>
    <w:multiLevelType w:val="hybridMultilevel"/>
    <w:tmpl w:val="FE3E3B1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768F9"/>
    <w:multiLevelType w:val="hybridMultilevel"/>
    <w:tmpl w:val="D28CD9C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A5C77"/>
    <w:multiLevelType w:val="hybridMultilevel"/>
    <w:tmpl w:val="B926650C"/>
    <w:lvl w:ilvl="0" w:tplc="CC268D5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1B28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090F"/>
    <w:multiLevelType w:val="hybridMultilevel"/>
    <w:tmpl w:val="8D12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C21"/>
    <w:multiLevelType w:val="hybridMultilevel"/>
    <w:tmpl w:val="D57A2D16"/>
    <w:lvl w:ilvl="0" w:tplc="F9FA7B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792"/>
    <w:rsid w:val="000A7EF8"/>
    <w:rsid w:val="00140914"/>
    <w:rsid w:val="00195747"/>
    <w:rsid w:val="001B4778"/>
    <w:rsid w:val="001F326E"/>
    <w:rsid w:val="002738F7"/>
    <w:rsid w:val="002C1280"/>
    <w:rsid w:val="00306F27"/>
    <w:rsid w:val="00307A82"/>
    <w:rsid w:val="003464A0"/>
    <w:rsid w:val="003752B7"/>
    <w:rsid w:val="00377638"/>
    <w:rsid w:val="003B19AE"/>
    <w:rsid w:val="003C57A2"/>
    <w:rsid w:val="003D04C4"/>
    <w:rsid w:val="003D50E2"/>
    <w:rsid w:val="00420A1F"/>
    <w:rsid w:val="00481900"/>
    <w:rsid w:val="0057173D"/>
    <w:rsid w:val="00594180"/>
    <w:rsid w:val="00612465"/>
    <w:rsid w:val="006D4D74"/>
    <w:rsid w:val="006D57B6"/>
    <w:rsid w:val="00700803"/>
    <w:rsid w:val="00770882"/>
    <w:rsid w:val="007A5703"/>
    <w:rsid w:val="00811E00"/>
    <w:rsid w:val="0081337A"/>
    <w:rsid w:val="008A41A7"/>
    <w:rsid w:val="00965658"/>
    <w:rsid w:val="009C4398"/>
    <w:rsid w:val="00A44F76"/>
    <w:rsid w:val="00B112BB"/>
    <w:rsid w:val="00B7712A"/>
    <w:rsid w:val="00BC7A5C"/>
    <w:rsid w:val="00C13366"/>
    <w:rsid w:val="00C8010B"/>
    <w:rsid w:val="00CA4700"/>
    <w:rsid w:val="00CA7E9B"/>
    <w:rsid w:val="00CC254A"/>
    <w:rsid w:val="00CE2ACC"/>
    <w:rsid w:val="00D2536E"/>
    <w:rsid w:val="00D44210"/>
    <w:rsid w:val="00D50081"/>
    <w:rsid w:val="00DB4C4B"/>
    <w:rsid w:val="00DE69C2"/>
    <w:rsid w:val="00E74595"/>
    <w:rsid w:val="00E84129"/>
    <w:rsid w:val="00EB2D93"/>
    <w:rsid w:val="00ED53EB"/>
    <w:rsid w:val="00ED76CF"/>
    <w:rsid w:val="00F02642"/>
    <w:rsid w:val="00F06B9E"/>
    <w:rsid w:val="00F51B37"/>
    <w:rsid w:val="00F64A6E"/>
    <w:rsid w:val="00F7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7779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77792"/>
    <w:rPr>
      <w:rFonts w:ascii="Arial" w:eastAsia="Times New Roman" w:hAnsi="Arial" w:cs="Arial"/>
      <w:b/>
      <w:sz w:val="28"/>
      <w:szCs w:val="20"/>
      <w:lang w:eastAsia="zh-CN"/>
    </w:rPr>
  </w:style>
  <w:style w:type="character" w:styleId="Hipercze">
    <w:name w:val="Hyperlink"/>
    <w:rsid w:val="00F777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7792"/>
    <w:pPr>
      <w:spacing w:after="120"/>
    </w:pPr>
  </w:style>
  <w:style w:type="character" w:customStyle="1" w:styleId="TekstpodstawowyZnak">
    <w:name w:val="Tekst podstawowy Znak"/>
    <w:link w:val="Tekstpodstawowy"/>
    <w:rsid w:val="00F777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7779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77792"/>
    <w:pPr>
      <w:widowControl w:val="0"/>
      <w:autoSpaceDE w:val="0"/>
      <w:ind w:left="720"/>
      <w:contextualSpacing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06B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06B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1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1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mailto:tarnow9@diecezja.tarnow.pl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2022-01-09T18:37:00Z</dcterms:created>
  <dcterms:modified xsi:type="dcterms:W3CDTF">2022-01-09T18:37:00Z</dcterms:modified>
</cp:coreProperties>
</file>